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1"/>
        <w:gridCol w:w="5220"/>
        <w:gridCol w:w="3489"/>
      </w:tblGrid>
      <w:tr w:rsidR="00A66B18" w:rsidRPr="00424B1E" w:rsidTr="0018628E">
        <w:trPr>
          <w:trHeight w:val="270"/>
          <w:jc w:val="center"/>
        </w:trPr>
        <w:tc>
          <w:tcPr>
            <w:tcW w:w="10779" w:type="dxa"/>
            <w:gridSpan w:val="3"/>
          </w:tcPr>
          <w:p w:rsidR="00A66B18" w:rsidRDefault="00192BCD" w:rsidP="007E7F36">
            <w:pPr>
              <w:pStyle w:val="Title"/>
              <w:rPr>
                <w:sz w:val="40"/>
                <w:szCs w:val="40"/>
                <w:lang w:val="en-GB"/>
              </w:rPr>
            </w:pPr>
            <w:r w:rsidRPr="00192BCD">
              <w:rPr>
                <w:sz w:val="40"/>
                <w:szCs w:val="40"/>
                <w:lang w:val="en-GB"/>
              </w:rPr>
              <w:t>mid-coast water planning partnership</w:t>
            </w:r>
          </w:p>
          <w:p w:rsidR="00192BCD" w:rsidRPr="00192BCD" w:rsidRDefault="00192BCD" w:rsidP="00192BCD">
            <w:pPr>
              <w:rPr>
                <w:lang w:val="en-GB"/>
              </w:rPr>
            </w:pPr>
            <w:r>
              <w:rPr>
                <w:lang w:val="en-GB"/>
              </w:rPr>
              <w:t>COORDINATING COMMITTEE AGENDA</w:t>
            </w:r>
          </w:p>
        </w:tc>
      </w:tr>
      <w:tr w:rsidR="007E7F36" w:rsidRPr="00424B1E" w:rsidTr="0018628E">
        <w:trPr>
          <w:trHeight w:val="630"/>
          <w:jc w:val="center"/>
        </w:trPr>
        <w:tc>
          <w:tcPr>
            <w:tcW w:w="10779" w:type="dxa"/>
            <w:gridSpan w:val="3"/>
            <w:vAlign w:val="bottom"/>
          </w:tcPr>
          <w:p w:rsidR="007E7F36" w:rsidRPr="00424B1E" w:rsidRDefault="007E7F36" w:rsidP="00A66B18">
            <w:pPr>
              <w:pStyle w:val="ContactInfo"/>
              <w:rPr>
                <w:lang w:val="en-GB"/>
              </w:rPr>
            </w:pPr>
          </w:p>
        </w:tc>
      </w:tr>
      <w:tr w:rsidR="0018628E" w:rsidRPr="0018628E" w:rsidTr="0018628E">
        <w:trPr>
          <w:trHeight w:val="492"/>
          <w:jc w:val="center"/>
        </w:trPr>
        <w:tc>
          <w:tcPr>
            <w:tcW w:w="2070" w:type="dxa"/>
          </w:tcPr>
          <w:p w:rsidR="007E7F36" w:rsidRPr="0018628E" w:rsidRDefault="007E7F36" w:rsidP="007E7F36">
            <w:pPr>
              <w:pStyle w:val="Meetinginfo"/>
              <w:rPr>
                <w:color w:val="000000" w:themeColor="text1"/>
                <w:lang w:val="en-GB"/>
              </w:rPr>
            </w:pPr>
            <w:r w:rsidRPr="0018628E">
              <w:rPr>
                <w:color w:val="000000" w:themeColor="text1"/>
                <w:lang w:val="en-GB" w:bidi="en-GB"/>
              </w:rPr>
              <w:t>Location:</w:t>
            </w:r>
          </w:p>
        </w:tc>
        <w:tc>
          <w:tcPr>
            <w:tcW w:w="5220" w:type="dxa"/>
          </w:tcPr>
          <w:p w:rsidR="007E7F36" w:rsidRPr="0018628E" w:rsidRDefault="00192BCD" w:rsidP="007E7F36">
            <w:pPr>
              <w:pStyle w:val="ContactInfo"/>
              <w:rPr>
                <w:color w:val="000000" w:themeColor="text1"/>
                <w:lang w:val="en-GB"/>
              </w:rPr>
            </w:pPr>
            <w:r w:rsidRPr="0018628E">
              <w:rPr>
                <w:color w:val="000000" w:themeColor="text1"/>
                <w:lang w:val="en-GB"/>
              </w:rPr>
              <w:t>ZOOM</w:t>
            </w:r>
            <w:r w:rsidR="0018628E" w:rsidRPr="0018628E">
              <w:rPr>
                <w:color w:val="000000" w:themeColor="text1"/>
                <w:lang w:val="en-GB"/>
              </w:rPr>
              <w:t xml:space="preserve">: </w:t>
            </w:r>
            <w:hyperlink r:id="rId10" w:history="1">
              <w:r w:rsidR="0018628E" w:rsidRPr="0018628E">
                <w:rPr>
                  <w:rStyle w:val="Hyperlink"/>
                  <w:color w:val="0432FF"/>
                </w:rPr>
                <w:t>https://us02web.zoom.us/j/88518811920?pwd=ZTNiRnFaeFFwR1BTT2hVNFVhZGZUUT09</w:t>
              </w:r>
            </w:hyperlink>
            <w:r w:rsidR="0018628E" w:rsidRPr="0018628E">
              <w:rPr>
                <w:color w:val="000000" w:themeColor="text1"/>
              </w:rPr>
              <w:br/>
            </w:r>
            <w:r w:rsidR="0018628E" w:rsidRPr="0018628E">
              <w:rPr>
                <w:color w:val="000000" w:themeColor="text1"/>
                <w:lang w:val="en-GB"/>
              </w:rPr>
              <w:t>Meeting ID: 885 1881 1920; Password: 396540</w:t>
            </w:r>
            <w:r w:rsidR="0018628E" w:rsidRPr="0018628E">
              <w:rPr>
                <w:color w:val="000000" w:themeColor="text1"/>
                <w:lang w:val="en-GB"/>
              </w:rPr>
              <w:br/>
            </w:r>
          </w:p>
        </w:tc>
        <w:tc>
          <w:tcPr>
            <w:tcW w:w="3489" w:type="dxa"/>
            <w:vAlign w:val="bottom"/>
          </w:tcPr>
          <w:p w:rsidR="007E7F36" w:rsidRPr="0018628E" w:rsidRDefault="007E7F36" w:rsidP="00A66B18">
            <w:pPr>
              <w:pStyle w:val="ContactInfo"/>
              <w:rPr>
                <w:color w:val="000000" w:themeColor="text1"/>
                <w:lang w:val="en-GB"/>
              </w:rPr>
            </w:pPr>
          </w:p>
        </w:tc>
      </w:tr>
      <w:tr w:rsidR="0018628E" w:rsidRPr="0018628E" w:rsidTr="0018628E">
        <w:trPr>
          <w:trHeight w:val="492"/>
          <w:jc w:val="center"/>
        </w:trPr>
        <w:tc>
          <w:tcPr>
            <w:tcW w:w="2070" w:type="dxa"/>
          </w:tcPr>
          <w:p w:rsidR="007E7F36" w:rsidRPr="0018628E" w:rsidRDefault="007E7F36" w:rsidP="007E7F36">
            <w:pPr>
              <w:pStyle w:val="Meetinginfo"/>
              <w:rPr>
                <w:color w:val="000000" w:themeColor="text1"/>
                <w:lang w:val="en-GB"/>
              </w:rPr>
            </w:pPr>
            <w:r w:rsidRPr="0018628E">
              <w:rPr>
                <w:color w:val="000000" w:themeColor="text1"/>
                <w:lang w:val="en-GB" w:bidi="en-GB"/>
              </w:rPr>
              <w:t>Date:</w:t>
            </w:r>
          </w:p>
        </w:tc>
        <w:tc>
          <w:tcPr>
            <w:tcW w:w="5220" w:type="dxa"/>
          </w:tcPr>
          <w:p w:rsidR="007E7F36" w:rsidRPr="0018628E" w:rsidRDefault="00192BCD" w:rsidP="007E7F36">
            <w:pPr>
              <w:pStyle w:val="ContactInfo"/>
              <w:rPr>
                <w:color w:val="000000" w:themeColor="text1"/>
                <w:lang w:val="en-GB"/>
              </w:rPr>
            </w:pPr>
            <w:r w:rsidRPr="0018628E">
              <w:rPr>
                <w:color w:val="000000" w:themeColor="text1"/>
                <w:lang w:val="en-GB"/>
              </w:rPr>
              <w:t>21 July 2020</w:t>
            </w:r>
          </w:p>
        </w:tc>
        <w:tc>
          <w:tcPr>
            <w:tcW w:w="3489" w:type="dxa"/>
            <w:vAlign w:val="bottom"/>
          </w:tcPr>
          <w:p w:rsidR="007E7F36" w:rsidRPr="0018628E" w:rsidRDefault="007E7F36" w:rsidP="00A66B18">
            <w:pPr>
              <w:pStyle w:val="ContactInfo"/>
              <w:rPr>
                <w:color w:val="000000" w:themeColor="text1"/>
                <w:lang w:val="en-GB"/>
              </w:rPr>
            </w:pPr>
          </w:p>
        </w:tc>
      </w:tr>
      <w:tr w:rsidR="0018628E" w:rsidRPr="0018628E" w:rsidTr="0018628E">
        <w:trPr>
          <w:trHeight w:val="492"/>
          <w:jc w:val="center"/>
        </w:trPr>
        <w:tc>
          <w:tcPr>
            <w:tcW w:w="2070" w:type="dxa"/>
          </w:tcPr>
          <w:p w:rsidR="007E7F36" w:rsidRPr="0018628E" w:rsidRDefault="007E7F36" w:rsidP="007E7F36">
            <w:pPr>
              <w:pStyle w:val="Meetinginfo"/>
              <w:rPr>
                <w:color w:val="000000" w:themeColor="text1"/>
                <w:lang w:val="en-GB"/>
              </w:rPr>
            </w:pPr>
            <w:r w:rsidRPr="0018628E">
              <w:rPr>
                <w:color w:val="000000" w:themeColor="text1"/>
                <w:lang w:val="en-GB" w:bidi="en-GB"/>
              </w:rPr>
              <w:t>Time:</w:t>
            </w:r>
          </w:p>
        </w:tc>
        <w:tc>
          <w:tcPr>
            <w:tcW w:w="5220" w:type="dxa"/>
          </w:tcPr>
          <w:p w:rsidR="007E7F36" w:rsidRPr="0018628E" w:rsidRDefault="00192BCD" w:rsidP="007E7F36">
            <w:pPr>
              <w:pStyle w:val="ContactInfo"/>
              <w:rPr>
                <w:color w:val="000000" w:themeColor="text1"/>
                <w:lang w:val="en-GB"/>
              </w:rPr>
            </w:pPr>
            <w:r w:rsidRPr="0018628E">
              <w:rPr>
                <w:rStyle w:val="Strong"/>
                <w:b w:val="0"/>
                <w:bCs w:val="0"/>
                <w:color w:val="000000" w:themeColor="text1"/>
                <w:lang w:val="en-GB"/>
              </w:rPr>
              <w:t>1:00pm</w:t>
            </w:r>
            <w:r w:rsidR="0018628E" w:rsidRPr="0018628E">
              <w:rPr>
                <w:color w:val="000000" w:themeColor="text1"/>
                <w:lang w:val="en-GB" w:bidi="en-GB"/>
              </w:rPr>
              <w:t>–</w:t>
            </w:r>
            <w:r w:rsidRPr="0018628E">
              <w:rPr>
                <w:rStyle w:val="Strong"/>
                <w:b w:val="0"/>
                <w:bCs w:val="0"/>
                <w:color w:val="000000" w:themeColor="text1"/>
                <w:lang w:val="en-GB"/>
              </w:rPr>
              <w:t>2:00pm</w:t>
            </w:r>
          </w:p>
        </w:tc>
        <w:tc>
          <w:tcPr>
            <w:tcW w:w="3489" w:type="dxa"/>
            <w:vAlign w:val="bottom"/>
          </w:tcPr>
          <w:p w:rsidR="007E7F36" w:rsidRPr="0018628E" w:rsidRDefault="007E7F36" w:rsidP="00A66B18">
            <w:pPr>
              <w:pStyle w:val="ContactInfo"/>
              <w:rPr>
                <w:color w:val="000000" w:themeColor="text1"/>
                <w:lang w:val="en-GB"/>
              </w:rPr>
            </w:pPr>
          </w:p>
        </w:tc>
      </w:tr>
      <w:tr w:rsidR="0018628E" w:rsidRPr="0018628E" w:rsidTr="0018628E">
        <w:trPr>
          <w:trHeight w:val="492"/>
          <w:jc w:val="center"/>
        </w:trPr>
        <w:tc>
          <w:tcPr>
            <w:tcW w:w="2070" w:type="dxa"/>
          </w:tcPr>
          <w:p w:rsidR="007E7F36" w:rsidRPr="0018628E" w:rsidRDefault="007E7F36" w:rsidP="007E7F36">
            <w:pPr>
              <w:pStyle w:val="Meetinginfo"/>
              <w:rPr>
                <w:color w:val="000000" w:themeColor="text1"/>
                <w:lang w:val="en-GB"/>
              </w:rPr>
            </w:pPr>
          </w:p>
        </w:tc>
        <w:tc>
          <w:tcPr>
            <w:tcW w:w="5220" w:type="dxa"/>
          </w:tcPr>
          <w:p w:rsidR="007E7F36" w:rsidRPr="0018628E" w:rsidRDefault="007E7F36" w:rsidP="007E7F36">
            <w:pPr>
              <w:pStyle w:val="ContactInfo"/>
              <w:rPr>
                <w:color w:val="000000" w:themeColor="text1"/>
                <w:lang w:val="en-GB"/>
              </w:rPr>
            </w:pPr>
          </w:p>
        </w:tc>
        <w:tc>
          <w:tcPr>
            <w:tcW w:w="3489" w:type="dxa"/>
            <w:vAlign w:val="bottom"/>
          </w:tcPr>
          <w:p w:rsidR="007E7F36" w:rsidRPr="0018628E" w:rsidRDefault="007E7F36" w:rsidP="00A66B18">
            <w:pPr>
              <w:pStyle w:val="ContactInfo"/>
              <w:rPr>
                <w:color w:val="000000" w:themeColor="text1"/>
                <w:lang w:val="en-GB"/>
              </w:rPr>
            </w:pPr>
          </w:p>
        </w:tc>
      </w:tr>
    </w:tbl>
    <w:p w:rsidR="00A66B18" w:rsidRPr="0018628E" w:rsidRDefault="00A66B18">
      <w:pPr>
        <w:rPr>
          <w:color w:val="000000" w:themeColor="text1"/>
          <w:lang w:val="en-GB"/>
        </w:rPr>
      </w:pPr>
    </w:p>
    <w:sdt>
      <w:sdtPr>
        <w:rPr>
          <w:lang w:val="en-GB"/>
        </w:rPr>
        <w:id w:val="921066030"/>
        <w:placeholder>
          <w:docPart w:val="AE39AE3790486A478660518D0345A345"/>
        </w:placeholder>
        <w:temporary/>
        <w:showingPlcHdr/>
        <w15:appearance w15:val="hidden"/>
      </w:sdtPr>
      <w:sdtEndPr/>
      <w:sdtContent>
        <w:p w:rsidR="007E7F36" w:rsidRPr="00424B1E" w:rsidRDefault="007E7F36" w:rsidP="007E7F36">
          <w:pPr>
            <w:pStyle w:val="Heading1"/>
            <w:rPr>
              <w:lang w:val="en-GB"/>
            </w:rPr>
          </w:pPr>
          <w:r w:rsidRPr="00424B1E">
            <w:rPr>
              <w:lang w:val="en-GB" w:bidi="en-GB"/>
            </w:rPr>
            <w:t>Agenda items</w:t>
          </w:r>
        </w:p>
      </w:sdtContent>
    </w:sdt>
    <w:tbl>
      <w:tblPr>
        <w:tblW w:w="4386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2597"/>
        <w:gridCol w:w="6564"/>
      </w:tblGrid>
      <w:tr w:rsidR="00192BCD" w:rsidRPr="00424B1E" w:rsidTr="0018628E">
        <w:trPr>
          <w:trHeight w:val="423"/>
          <w:jc w:val="center"/>
        </w:trPr>
        <w:tc>
          <w:tcPr>
            <w:tcW w:w="20" w:type="dxa"/>
          </w:tcPr>
          <w:p w:rsidR="00192BCD" w:rsidRPr="00424B1E" w:rsidRDefault="00192BCD" w:rsidP="007E7F36">
            <w:pPr>
              <w:ind w:left="0"/>
              <w:rPr>
                <w:lang w:val="en-GB"/>
              </w:rPr>
            </w:pPr>
          </w:p>
        </w:tc>
        <w:tc>
          <w:tcPr>
            <w:tcW w:w="2597" w:type="dxa"/>
          </w:tcPr>
          <w:p w:rsidR="00192BCD" w:rsidRPr="00424B1E" w:rsidRDefault="00192BCD" w:rsidP="00192BCD">
            <w:pPr>
              <w:pStyle w:val="Meetingtimes"/>
              <w:ind w:left="89"/>
              <w:rPr>
                <w:lang w:val="en-GB"/>
              </w:rPr>
            </w:pPr>
            <w:r>
              <w:rPr>
                <w:lang w:val="en-GB"/>
              </w:rPr>
              <w:t>1:00pm</w:t>
            </w:r>
            <w:r w:rsidRPr="00424B1E">
              <w:rPr>
                <w:lang w:val="en-GB" w:bidi="en-GB"/>
              </w:rPr>
              <w:t>–</w:t>
            </w:r>
            <w:r>
              <w:rPr>
                <w:lang w:val="en-GB"/>
              </w:rPr>
              <w:t>1:10pm</w:t>
            </w:r>
          </w:p>
        </w:tc>
        <w:tc>
          <w:tcPr>
            <w:tcW w:w="6564" w:type="dxa"/>
          </w:tcPr>
          <w:p w:rsidR="00192BCD" w:rsidRPr="00424B1E" w:rsidRDefault="00192BCD" w:rsidP="00E21240">
            <w:pPr>
              <w:pStyle w:val="Itemdescription"/>
              <w:rPr>
                <w:lang w:val="en-GB"/>
              </w:rPr>
            </w:pPr>
            <w:r>
              <w:rPr>
                <w:lang w:val="en-GB"/>
              </w:rPr>
              <w:t>Welcome and Introductions</w:t>
            </w:r>
          </w:p>
        </w:tc>
      </w:tr>
      <w:tr w:rsidR="00192BCD" w:rsidRPr="00424B1E" w:rsidTr="00192BCD">
        <w:trPr>
          <w:trHeight w:val="1440"/>
          <w:jc w:val="center"/>
        </w:trPr>
        <w:tc>
          <w:tcPr>
            <w:tcW w:w="20" w:type="dxa"/>
          </w:tcPr>
          <w:p w:rsidR="00192BCD" w:rsidRPr="00424B1E" w:rsidRDefault="00192BCD" w:rsidP="00E21240">
            <w:pPr>
              <w:ind w:left="0"/>
              <w:rPr>
                <w:lang w:val="en-GB"/>
              </w:rPr>
            </w:pPr>
          </w:p>
        </w:tc>
        <w:tc>
          <w:tcPr>
            <w:tcW w:w="2597" w:type="dxa"/>
          </w:tcPr>
          <w:p w:rsidR="00192BCD" w:rsidRPr="00424B1E" w:rsidRDefault="00192BCD" w:rsidP="00192BCD">
            <w:pPr>
              <w:pStyle w:val="Meetingtimes"/>
              <w:ind w:left="89"/>
              <w:rPr>
                <w:lang w:val="en-GB"/>
              </w:rPr>
            </w:pPr>
            <w:r>
              <w:rPr>
                <w:lang w:val="en-GB"/>
              </w:rPr>
              <w:t>1:10pm</w:t>
            </w:r>
            <w:r w:rsidRPr="00424B1E">
              <w:rPr>
                <w:lang w:val="en-GB" w:bidi="en-GB"/>
              </w:rPr>
              <w:t>–</w:t>
            </w:r>
            <w:r>
              <w:rPr>
                <w:lang w:val="en-GB" w:bidi="en-GB"/>
              </w:rPr>
              <w:t>1:40pm</w:t>
            </w:r>
          </w:p>
        </w:tc>
        <w:tc>
          <w:tcPr>
            <w:tcW w:w="6564" w:type="dxa"/>
          </w:tcPr>
          <w:p w:rsidR="00192BCD" w:rsidRDefault="00192BCD" w:rsidP="00E21240">
            <w:pPr>
              <w:pStyle w:val="Itemdescription"/>
              <w:rPr>
                <w:lang w:val="en-GB"/>
              </w:rPr>
            </w:pPr>
            <w:r>
              <w:rPr>
                <w:lang w:val="en-GB"/>
              </w:rPr>
              <w:t>Presentation by Consultants</w:t>
            </w:r>
            <w:r w:rsidR="0018628E">
              <w:rPr>
                <w:lang w:val="en-GB"/>
              </w:rPr>
              <w:t>*</w:t>
            </w:r>
          </w:p>
          <w:p w:rsidR="00192BCD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4 Planning Principles and Philosophical Approach</w:t>
            </w:r>
          </w:p>
          <w:p w:rsidR="00192BCD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Desired Outcomes</w:t>
            </w:r>
          </w:p>
          <w:p w:rsidR="00192BCD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Timeline </w:t>
            </w:r>
          </w:p>
          <w:p w:rsidR="00192BCD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Oregon Explorer Landing Page and Map Viewer</w:t>
            </w:r>
          </w:p>
          <w:p w:rsidR="00192BCD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Project Deliverables</w:t>
            </w:r>
          </w:p>
          <w:p w:rsidR="00192BCD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Working with the Coordinating Committee</w:t>
            </w:r>
          </w:p>
          <w:p w:rsidR="00192BCD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COVID-19 Considerations</w:t>
            </w:r>
          </w:p>
          <w:p w:rsidR="00192BCD" w:rsidRPr="00424B1E" w:rsidRDefault="00192BCD" w:rsidP="00192BCD">
            <w:pPr>
              <w:pStyle w:val="Itemdescription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Next Steps</w:t>
            </w:r>
          </w:p>
        </w:tc>
      </w:tr>
      <w:tr w:rsidR="00192BCD" w:rsidRPr="00424B1E" w:rsidTr="00192BCD">
        <w:trPr>
          <w:trHeight w:val="1440"/>
          <w:jc w:val="center"/>
        </w:trPr>
        <w:tc>
          <w:tcPr>
            <w:tcW w:w="20" w:type="dxa"/>
          </w:tcPr>
          <w:p w:rsidR="00192BCD" w:rsidRPr="00424B1E" w:rsidRDefault="00192BCD" w:rsidP="00E21240">
            <w:pPr>
              <w:ind w:left="0"/>
              <w:rPr>
                <w:lang w:val="en-GB"/>
              </w:rPr>
            </w:pPr>
          </w:p>
        </w:tc>
        <w:tc>
          <w:tcPr>
            <w:tcW w:w="2597" w:type="dxa"/>
          </w:tcPr>
          <w:p w:rsidR="00192BCD" w:rsidRDefault="00192BCD" w:rsidP="00E21240">
            <w:pPr>
              <w:pStyle w:val="Meetingtimes"/>
              <w:rPr>
                <w:lang w:val="en-GB"/>
              </w:rPr>
            </w:pPr>
            <w:r>
              <w:rPr>
                <w:lang w:val="en-GB"/>
              </w:rPr>
              <w:t>1:40pm</w:t>
            </w:r>
            <w:r w:rsidRPr="00424B1E">
              <w:rPr>
                <w:lang w:val="en-GB" w:bidi="en-GB"/>
              </w:rPr>
              <w:t>–</w:t>
            </w:r>
            <w:r>
              <w:rPr>
                <w:lang w:val="en-GB"/>
              </w:rPr>
              <w:t>1:50pm</w:t>
            </w:r>
          </w:p>
          <w:p w:rsidR="00192BCD" w:rsidRDefault="00192BCD" w:rsidP="00E21240">
            <w:pPr>
              <w:pStyle w:val="Meetingtimes"/>
              <w:rPr>
                <w:lang w:val="en-GB"/>
              </w:rPr>
            </w:pPr>
          </w:p>
          <w:p w:rsidR="00192BCD" w:rsidRPr="00424B1E" w:rsidRDefault="00192BCD" w:rsidP="00E21240">
            <w:pPr>
              <w:pStyle w:val="Meetingtimes"/>
              <w:rPr>
                <w:lang w:val="en-GB"/>
              </w:rPr>
            </w:pPr>
            <w:r>
              <w:rPr>
                <w:lang w:val="en-GB"/>
              </w:rPr>
              <w:t>1:50pm</w:t>
            </w:r>
            <w:r w:rsidRPr="00424B1E">
              <w:rPr>
                <w:lang w:val="en-GB" w:bidi="en-GB"/>
              </w:rPr>
              <w:t>–</w:t>
            </w:r>
            <w:r>
              <w:rPr>
                <w:lang w:val="en-GB" w:bidi="en-GB"/>
              </w:rPr>
              <w:t>2:00pm</w:t>
            </w:r>
          </w:p>
        </w:tc>
        <w:tc>
          <w:tcPr>
            <w:tcW w:w="6564" w:type="dxa"/>
          </w:tcPr>
          <w:p w:rsidR="00192BCD" w:rsidRDefault="00192BCD" w:rsidP="00E21240">
            <w:pPr>
              <w:pStyle w:val="Itemdescription"/>
              <w:rPr>
                <w:lang w:val="en-GB"/>
              </w:rPr>
            </w:pPr>
            <w:r>
              <w:rPr>
                <w:lang w:val="en-GB"/>
              </w:rPr>
              <w:t>Questions by Coordinating Committee members</w:t>
            </w:r>
          </w:p>
          <w:p w:rsidR="00192BCD" w:rsidRDefault="00192BCD" w:rsidP="00E21240">
            <w:pPr>
              <w:pStyle w:val="Itemdescription"/>
              <w:rPr>
                <w:lang w:val="en-GB"/>
              </w:rPr>
            </w:pPr>
          </w:p>
          <w:p w:rsidR="00192BCD" w:rsidRPr="00424B1E" w:rsidRDefault="00192BCD" w:rsidP="00E21240">
            <w:pPr>
              <w:pStyle w:val="Itemdescription"/>
              <w:rPr>
                <w:lang w:val="en-GB"/>
              </w:rPr>
            </w:pPr>
            <w:r>
              <w:rPr>
                <w:lang w:val="en-GB"/>
              </w:rPr>
              <w:t>Summary and Adjourn</w:t>
            </w:r>
          </w:p>
        </w:tc>
      </w:tr>
      <w:tr w:rsidR="00192BCD" w:rsidRPr="00424B1E" w:rsidTr="00192BCD">
        <w:trPr>
          <w:trHeight w:val="1440"/>
          <w:jc w:val="center"/>
        </w:trPr>
        <w:tc>
          <w:tcPr>
            <w:tcW w:w="20" w:type="dxa"/>
          </w:tcPr>
          <w:p w:rsidR="00192BCD" w:rsidRPr="00424B1E" w:rsidRDefault="00192BCD" w:rsidP="00E21240">
            <w:pPr>
              <w:ind w:left="0"/>
              <w:rPr>
                <w:lang w:val="en-GB"/>
              </w:rPr>
            </w:pPr>
          </w:p>
        </w:tc>
        <w:tc>
          <w:tcPr>
            <w:tcW w:w="2597" w:type="dxa"/>
          </w:tcPr>
          <w:p w:rsidR="00192BCD" w:rsidRDefault="00192BCD" w:rsidP="00E21240">
            <w:pPr>
              <w:pStyle w:val="Meetingtimes"/>
              <w:rPr>
                <w:lang w:val="en-GB"/>
              </w:rPr>
            </w:pPr>
          </w:p>
        </w:tc>
        <w:tc>
          <w:tcPr>
            <w:tcW w:w="6564" w:type="dxa"/>
          </w:tcPr>
          <w:p w:rsidR="00192BCD" w:rsidRDefault="00192BCD" w:rsidP="00E21240">
            <w:pPr>
              <w:pStyle w:val="Itemdescription"/>
              <w:rPr>
                <w:lang w:val="en-GB"/>
              </w:rPr>
            </w:pPr>
          </w:p>
        </w:tc>
      </w:tr>
    </w:tbl>
    <w:p w:rsidR="00A66B18" w:rsidRPr="00424B1E" w:rsidRDefault="0018628E" w:rsidP="0018628E">
      <w:pPr>
        <w:pStyle w:val="Heading2"/>
        <w:ind w:left="0"/>
        <w:rPr>
          <w:lang w:val="en-GB"/>
        </w:rPr>
      </w:pPr>
      <w:r>
        <w:rPr>
          <w:lang w:val="en-GB"/>
        </w:rPr>
        <w:t>*Creative Resource Strategies, LLC, Institute for Natural Resources, Oregon State University Extension, Oregon Sea Grant</w:t>
      </w:r>
    </w:p>
    <w:sectPr w:rsidR="00A66B18" w:rsidRPr="00424B1E" w:rsidSect="00CC6A2B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0899" w:rsidRDefault="00220899" w:rsidP="00A66B18">
      <w:pPr>
        <w:spacing w:before="0" w:after="0"/>
      </w:pPr>
      <w:r>
        <w:separator/>
      </w:r>
    </w:p>
  </w:endnote>
  <w:endnote w:type="continuationSeparator" w:id="0">
    <w:p w:rsidR="00220899" w:rsidRDefault="0022089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0899" w:rsidRDefault="00220899" w:rsidP="00A66B18">
      <w:pPr>
        <w:spacing w:before="0" w:after="0"/>
      </w:pPr>
      <w:r>
        <w:separator/>
      </w:r>
    </w:p>
  </w:footnote>
  <w:footnote w:type="continuationSeparator" w:id="0">
    <w:p w:rsidR="00220899" w:rsidRDefault="0022089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B18" w:rsidRPr="00342360" w:rsidRDefault="00A66B18">
    <w:pPr>
      <w:pStyle w:val="Header"/>
      <w:rPr>
        <w:lang w:val="en-GB"/>
      </w:rPr>
    </w:pPr>
    <w:r w:rsidRPr="00342360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7E6BA9" wp14:editId="75F5272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4898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&#13;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83BAA"/>
    <w:rsid w:val="0010680C"/>
    <w:rsid w:val="001766D6"/>
    <w:rsid w:val="0018628E"/>
    <w:rsid w:val="00192BCD"/>
    <w:rsid w:val="001E2320"/>
    <w:rsid w:val="00214E28"/>
    <w:rsid w:val="00220899"/>
    <w:rsid w:val="00342360"/>
    <w:rsid w:val="00352B81"/>
    <w:rsid w:val="003A0150"/>
    <w:rsid w:val="003E24DF"/>
    <w:rsid w:val="0041428F"/>
    <w:rsid w:val="00424B1E"/>
    <w:rsid w:val="004643BF"/>
    <w:rsid w:val="004A2B0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875B81"/>
    <w:rsid w:val="0090265F"/>
    <w:rsid w:val="009D6E13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CC6A2B"/>
    <w:rsid w:val="00D41084"/>
    <w:rsid w:val="00D66593"/>
    <w:rsid w:val="00DE6DA2"/>
    <w:rsid w:val="00DF2D30"/>
    <w:rsid w:val="00E21240"/>
    <w:rsid w:val="00E55D74"/>
    <w:rsid w:val="00E6540C"/>
    <w:rsid w:val="00E81E2A"/>
    <w:rsid w:val="00ED513E"/>
    <w:rsid w:val="00EE0952"/>
    <w:rsid w:val="00F008C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EB1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semiHidden/>
    <w:unhideWhenUsed/>
    <w:rsid w:val="00186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8518811920?pwd=ZTNiRnFaeFFwR1BTT2hVNFVhZGZU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39AE3790486A478660518D0345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DB8A-E30A-3F43-935B-AF1578275FD8}"/>
      </w:docPartPr>
      <w:docPartBody>
        <w:p w:rsidR="00266AB3" w:rsidRDefault="00F60B3C">
          <w:pPr>
            <w:pStyle w:val="AE39AE3790486A478660518D0345A345"/>
          </w:pPr>
          <w:r w:rsidRPr="00424B1E">
            <w:rPr>
              <w:lang w:val="en-GB" w:bidi="en-GB"/>
            </w:rPr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F8"/>
    <w:rsid w:val="00266AB3"/>
    <w:rsid w:val="002966F8"/>
    <w:rsid w:val="0093093B"/>
    <w:rsid w:val="00F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A755D03BD244448E2487E7C98252FB">
    <w:name w:val="97A755D03BD244448E2487E7C98252F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0AFB7B0FADD1478418153B86F177F8">
    <w:name w:val="E50AFB7B0FADD1478418153B86F177F8"/>
  </w:style>
  <w:style w:type="paragraph" w:customStyle="1" w:styleId="F237CE915ACFA44E94576970DFA1CF81">
    <w:name w:val="F237CE915ACFA44E94576970DFA1CF81"/>
  </w:style>
  <w:style w:type="paragraph" w:customStyle="1" w:styleId="11B249B7AE164242A4E70E438CE60F0D">
    <w:name w:val="11B249B7AE164242A4E70E438CE60F0D"/>
  </w:style>
  <w:style w:type="paragraph" w:customStyle="1" w:styleId="995E36D33C5DF5479C8F941C3A41D9A8">
    <w:name w:val="995E36D33C5DF5479C8F941C3A41D9A8"/>
  </w:style>
  <w:style w:type="paragraph" w:customStyle="1" w:styleId="AE39AE3790486A478660518D0345A345">
    <w:name w:val="AE39AE3790486A478660518D0345A345"/>
  </w:style>
  <w:style w:type="paragraph" w:customStyle="1" w:styleId="11F5F6FD926AA84981BEA2A4F1E26640">
    <w:name w:val="11F5F6FD926AA84981BEA2A4F1E26640"/>
  </w:style>
  <w:style w:type="paragraph" w:customStyle="1" w:styleId="D1C4AB7EDC9A44488CC76CF94FF8DAD7">
    <w:name w:val="D1C4AB7EDC9A44488CC76CF94FF8DAD7"/>
  </w:style>
  <w:style w:type="paragraph" w:customStyle="1" w:styleId="E3034B0D53380044A204916BF2326F1E">
    <w:name w:val="E3034B0D53380044A204916BF2326F1E"/>
  </w:style>
  <w:style w:type="paragraph" w:customStyle="1" w:styleId="694B5B64990A21439A518CB24ED270BA">
    <w:name w:val="694B5B64990A21439A518CB24ED270BA"/>
  </w:style>
  <w:style w:type="paragraph" w:customStyle="1" w:styleId="A10F085D732A754B83ED1F1EC2FAFF8D">
    <w:name w:val="A10F085D732A754B83ED1F1EC2FAFF8D"/>
  </w:style>
  <w:style w:type="paragraph" w:customStyle="1" w:styleId="9F73BADA6F96F04DAA7EE2AFCA8A1511">
    <w:name w:val="9F73BADA6F96F04DAA7EE2AFCA8A1511"/>
  </w:style>
  <w:style w:type="paragraph" w:customStyle="1" w:styleId="5966679926BEF241B685BF88263C261D">
    <w:name w:val="5966679926BEF241B685BF88263C261D"/>
  </w:style>
  <w:style w:type="paragraph" w:customStyle="1" w:styleId="4E60228C3FEAEE429FF31DAA24ED92AE">
    <w:name w:val="4E60228C3FEAEE429FF31DAA24ED92AE"/>
  </w:style>
  <w:style w:type="paragraph" w:customStyle="1" w:styleId="5CC04970A0EF904684115B16F0F008EA">
    <w:name w:val="5CC04970A0EF904684115B16F0F008EA"/>
  </w:style>
  <w:style w:type="paragraph" w:customStyle="1" w:styleId="76E17B361026F24786B38182A537F178">
    <w:name w:val="76E17B361026F24786B38182A537F178"/>
  </w:style>
  <w:style w:type="paragraph" w:customStyle="1" w:styleId="EEF3FF3D30DB914C935BFA9BE229DFF3">
    <w:name w:val="EEF3FF3D30DB914C935BFA9BE229DFF3"/>
  </w:style>
  <w:style w:type="paragraph" w:customStyle="1" w:styleId="2CAA8C313581C24281A46525D6B94C79">
    <w:name w:val="2CAA8C313581C24281A46525D6B94C79"/>
  </w:style>
  <w:style w:type="paragraph" w:customStyle="1" w:styleId="2F81B5492C107343A11A9E98BEE0F7F5">
    <w:name w:val="2F81B5492C107343A11A9E98BEE0F7F5"/>
  </w:style>
  <w:style w:type="paragraph" w:customStyle="1" w:styleId="DD19A71863C6D34E80E2D99BB80611A7">
    <w:name w:val="DD19A71863C6D34E80E2D99BB80611A7"/>
  </w:style>
  <w:style w:type="paragraph" w:customStyle="1" w:styleId="D91C52238FCC5F45820B3E78689839B1">
    <w:name w:val="D91C52238FCC5F45820B3E78689839B1"/>
  </w:style>
  <w:style w:type="paragraph" w:customStyle="1" w:styleId="37BCEF33E11C4240B7E132965A33890B">
    <w:name w:val="37BCEF33E11C4240B7E132965A33890B"/>
  </w:style>
  <w:style w:type="paragraph" w:customStyle="1" w:styleId="B0ACB7C47E23C64F8DDDEFA853D10C12">
    <w:name w:val="B0ACB7C47E23C64F8DDDEFA853D10C12"/>
  </w:style>
  <w:style w:type="paragraph" w:customStyle="1" w:styleId="39D8D0E3EBB9484FBA76C72B7DB9E042">
    <w:name w:val="39D8D0E3EBB9484FBA76C72B7DB9E042"/>
  </w:style>
  <w:style w:type="paragraph" w:customStyle="1" w:styleId="19CDF9DE35BBF64EAEC6505E87863EAE">
    <w:name w:val="19CDF9DE35BBF64EAEC6505E87863EAE"/>
  </w:style>
  <w:style w:type="paragraph" w:customStyle="1" w:styleId="5B1920FFCDF8C747AEBCCA6ABA5ECE2A">
    <w:name w:val="5B1920FFCDF8C747AEBCCA6ABA5ECE2A"/>
  </w:style>
  <w:style w:type="paragraph" w:customStyle="1" w:styleId="B0E3654C0E16A84EB8D90A25A5DE6084">
    <w:name w:val="B0E3654C0E16A84EB8D90A25A5DE6084"/>
  </w:style>
  <w:style w:type="paragraph" w:customStyle="1" w:styleId="5BB37293D28CB7428AC7DA5EFD4C7C26">
    <w:name w:val="5BB37293D28CB7428AC7DA5EFD4C7C26"/>
    <w:rsid w:val="002966F8"/>
  </w:style>
  <w:style w:type="paragraph" w:customStyle="1" w:styleId="4D9B4D31239ECC4B88BDB44B9B006608">
    <w:name w:val="4D9B4D31239ECC4B88BDB44B9B006608"/>
    <w:rsid w:val="002966F8"/>
  </w:style>
  <w:style w:type="paragraph" w:customStyle="1" w:styleId="7949BA6100D2D9498899707CABEAB057">
    <w:name w:val="7949BA6100D2D9498899707CABEAB057"/>
    <w:rsid w:val="002966F8"/>
  </w:style>
  <w:style w:type="paragraph" w:customStyle="1" w:styleId="C0A2F625A8703F4EBCE662F4BF526B9F">
    <w:name w:val="C0A2F625A8703F4EBCE662F4BF526B9F"/>
    <w:rsid w:val="002966F8"/>
  </w:style>
  <w:style w:type="paragraph" w:customStyle="1" w:styleId="83608FB8ACD0E04CB770CAB432C0AB0B">
    <w:name w:val="83608FB8ACD0E04CB770CAB432C0AB0B"/>
    <w:rsid w:val="002966F8"/>
  </w:style>
  <w:style w:type="paragraph" w:customStyle="1" w:styleId="938DBEB883DD244288CB80C29674DF10">
    <w:name w:val="938DBEB883DD244288CB80C29674DF10"/>
    <w:rsid w:val="002966F8"/>
  </w:style>
  <w:style w:type="paragraph" w:customStyle="1" w:styleId="668D89637D409A43825F5AAB0B0D636B">
    <w:name w:val="668D89637D409A43825F5AAB0B0D636B"/>
    <w:rsid w:val="002966F8"/>
  </w:style>
  <w:style w:type="paragraph" w:customStyle="1" w:styleId="CB3FED6ADB15CF44B7DDD6CFE89CB850">
    <w:name w:val="CB3FED6ADB15CF44B7DDD6CFE89CB850"/>
    <w:rsid w:val="002966F8"/>
  </w:style>
  <w:style w:type="paragraph" w:customStyle="1" w:styleId="1568D26A3ADF324B99DC12B56F1A533C">
    <w:name w:val="1568D26A3ADF324B99DC12B56F1A533C"/>
    <w:rsid w:val="00296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2020-07-20T21:00:00Z</dcterms:created>
  <dcterms:modified xsi:type="dcterms:W3CDTF">2020-07-20T21:00:00Z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