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A634" w14:textId="77777777" w:rsidR="00DF0D86" w:rsidRPr="00DF0D86" w:rsidRDefault="00DF0D86" w:rsidP="00DF0D86">
      <w:pPr>
        <w:pStyle w:val="Title"/>
        <w:ind w:left="0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14:paraId="46A1E5B1" w14:textId="77777777" w:rsidR="00DF0D86" w:rsidRPr="00192BCD" w:rsidRDefault="00DF0D86" w:rsidP="00192BCD">
      <w:pPr>
        <w:ind w:left="0"/>
        <w:rPr>
          <w:lang w:val="en-GB"/>
        </w:rPr>
      </w:pPr>
      <w:r>
        <w:rPr>
          <w:lang w:val="en-GB"/>
        </w:rPr>
        <w:t>COORDINATING COMMITTEE AGENDA</w:t>
      </w:r>
    </w:p>
    <w:p w14:paraId="4BF5981C" w14:textId="77777777" w:rsidR="00DF0D86" w:rsidRPr="00424B1E" w:rsidRDefault="00DF0D86" w:rsidP="00A66B18">
      <w:pPr>
        <w:pStyle w:val="ContactInfo"/>
        <w:rPr>
          <w:lang w:val="en-GB"/>
        </w:rPr>
      </w:pPr>
    </w:p>
    <w:p w14:paraId="46A82383" w14:textId="77777777" w:rsidR="00463231" w:rsidRDefault="00DF0D86" w:rsidP="005F4C7A">
      <w:pPr>
        <w:spacing w:before="0" w:after="0"/>
        <w:ind w:left="0" w:right="0"/>
      </w:pPr>
      <w:r w:rsidRPr="0018628E">
        <w:rPr>
          <w:color w:val="000000" w:themeColor="text1"/>
          <w:lang w:val="en-GB" w:bidi="en-GB"/>
        </w:rPr>
        <w:t>Location:</w:t>
      </w:r>
      <w:r>
        <w:rPr>
          <w:color w:val="000000" w:themeColor="text1"/>
          <w:lang w:val="en-GB"/>
        </w:rPr>
        <w:t xml:space="preserve"> GoToMeeting: </w:t>
      </w:r>
      <w:hyperlink r:id="rId10" w:tgtFrame="_blank" w:history="1">
        <w:r>
          <w:rPr>
            <w:rStyle w:val="Hyperlink"/>
          </w:rPr>
          <w:t>https://global.gotomeeting.com/join/813930877</w:t>
        </w:r>
      </w:hyperlink>
      <w:r>
        <w:rPr>
          <w:rStyle w:val="inv-meeting-url"/>
        </w:rPr>
        <w:t xml:space="preserve"> </w:t>
      </w:r>
      <w:r>
        <w:br/>
      </w:r>
      <w:r>
        <w:rPr>
          <w:b/>
          <w:bCs/>
        </w:rPr>
        <w:t xml:space="preserve">You can also dial in using your phone, </w:t>
      </w:r>
      <w:hyperlink r:id="rId11" w:history="1">
        <w:r>
          <w:rPr>
            <w:rStyle w:val="Hyperlink"/>
          </w:rPr>
          <w:t>+1 (646) 749-3122</w:t>
        </w:r>
      </w:hyperlink>
      <w:r>
        <w:rPr>
          <w:rStyle w:val="Hyperlink"/>
        </w:rPr>
        <w:t>,</w:t>
      </w:r>
      <w:r w:rsidR="00463231">
        <w:rPr>
          <w:rStyle w:val="Hyperlink"/>
          <w:u w:val="none"/>
        </w:rPr>
        <w:t xml:space="preserve"> </w:t>
      </w:r>
      <w:r>
        <w:rPr>
          <w:b/>
          <w:bCs/>
        </w:rPr>
        <w:t>Access Code:</w:t>
      </w:r>
      <w:r>
        <w:t xml:space="preserve"> 813-930-877 </w:t>
      </w:r>
      <w:r>
        <w:br/>
      </w:r>
    </w:p>
    <w:p w14:paraId="27D937B9" w14:textId="77104807" w:rsidR="00DF0D86" w:rsidRDefault="00DF0D86" w:rsidP="005F4C7A">
      <w:pPr>
        <w:spacing w:before="0" w:after="0"/>
        <w:ind w:left="0" w:right="0"/>
        <w:rPr>
          <w:rFonts w:eastAsia="Times New Roman"/>
          <w:kern w:val="0"/>
        </w:rPr>
      </w:pPr>
      <w:r>
        <w:t xml:space="preserve">New to GoToMeeting? Get the app now and be ready when your first meeting starts: </w:t>
      </w:r>
      <w:hyperlink r:id="rId12" w:tgtFrame="_blank" w:history="1">
        <w:r>
          <w:rPr>
            <w:rStyle w:val="Hyperlink"/>
          </w:rPr>
          <w:t>https://global.gotomeeting.com/install/813930877</w:t>
        </w:r>
      </w:hyperlink>
      <w:r>
        <w:t xml:space="preserve"> </w:t>
      </w:r>
    </w:p>
    <w:p w14:paraId="533B8DF8" w14:textId="77777777" w:rsidR="00DF0D86" w:rsidRPr="0018628E" w:rsidRDefault="00DF0D86" w:rsidP="00A66B18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0117B6DC" w14:textId="77777777" w:rsidR="00463231" w:rsidRDefault="00463231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 w:bidi="en-GB"/>
        </w:rPr>
      </w:pPr>
    </w:p>
    <w:p w14:paraId="6D9DBDB3" w14:textId="61DA2DB7" w:rsidR="00DF0D86" w:rsidRDefault="00DF0D86" w:rsidP="00DF0D86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0018628E">
        <w:rPr>
          <w:color w:val="000000" w:themeColor="text1"/>
          <w:lang w:val="en-GB" w:bidi="en-GB"/>
        </w:rPr>
        <w:t>Date:</w:t>
      </w:r>
      <w:r>
        <w:rPr>
          <w:color w:val="000000" w:themeColor="text1"/>
          <w:lang w:val="en-GB"/>
        </w:rPr>
        <w:t xml:space="preserve">  </w:t>
      </w:r>
      <w:r w:rsidR="00BA1AA6">
        <w:rPr>
          <w:color w:val="000000" w:themeColor="text1"/>
          <w:lang w:val="en-GB"/>
        </w:rPr>
        <w:t>11 February</w:t>
      </w:r>
      <w:r w:rsidR="00360035">
        <w:rPr>
          <w:color w:val="000000" w:themeColor="text1"/>
          <w:lang w:val="en-GB"/>
        </w:rPr>
        <w:t xml:space="preserve"> 2021</w:t>
      </w:r>
      <w:r>
        <w:rPr>
          <w:color w:val="000000" w:themeColor="text1"/>
          <w:lang w:val="en-GB"/>
        </w:rPr>
        <w:t xml:space="preserve">, </w:t>
      </w:r>
      <w:r>
        <w:rPr>
          <w:rStyle w:val="Strong"/>
          <w:b w:val="0"/>
          <w:bCs w:val="0"/>
          <w:color w:val="000000" w:themeColor="text1"/>
          <w:lang w:val="en-GB"/>
        </w:rPr>
        <w:t>9am–10am</w:t>
      </w:r>
    </w:p>
    <w:p w14:paraId="422F6549" w14:textId="628A459F" w:rsidR="007E7F36" w:rsidRPr="00DF0D86" w:rsidRDefault="00DF0D86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2794E80A" w14:textId="291CF068" w:rsidR="00A656E6" w:rsidRDefault="00DF0D86" w:rsidP="00293C32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lang w:val="en-GB"/>
        </w:rPr>
        <w:t>9:00am</w:t>
      </w:r>
      <w:r w:rsidRPr="00424B1E">
        <w:rPr>
          <w:lang w:val="en-GB" w:bidi="en-GB"/>
        </w:rPr>
        <w:t>–</w:t>
      </w: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14:paraId="0EBD8DC7" w14:textId="2E49782F" w:rsidR="00A656E6" w:rsidRDefault="00A656E6" w:rsidP="00293C32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</w:t>
      </w:r>
      <w:r w:rsidR="00293C32">
        <w:rPr>
          <w:lang w:val="en-GB" w:bidi="en-GB"/>
        </w:rPr>
        <w:t>1</w:t>
      </w:r>
      <w:r w:rsidR="00BA1AA6">
        <w:rPr>
          <w:lang w:val="en-GB" w:bidi="en-GB"/>
        </w:rPr>
        <w:t>5</w:t>
      </w:r>
      <w:r>
        <w:rPr>
          <w:lang w:val="en-GB" w:bidi="en-GB"/>
        </w:rPr>
        <w:t>am</w:t>
      </w:r>
      <w:r>
        <w:rPr>
          <w:lang w:val="en-GB" w:bidi="en-GB"/>
        </w:rPr>
        <w:tab/>
      </w:r>
      <w:r w:rsidR="00DF0D86" w:rsidRPr="00A656E6">
        <w:rPr>
          <w:bCs/>
          <w:lang w:val="en-GB"/>
        </w:rPr>
        <w:t xml:space="preserve">Opportunity to provide feedback/guidance or ask questions re: the </w:t>
      </w:r>
      <w:r w:rsidR="00BA1AA6">
        <w:rPr>
          <w:bCs/>
          <w:lang w:val="en-GB"/>
        </w:rPr>
        <w:t>January newsletter and</w:t>
      </w:r>
      <w:r w:rsidR="00DF0D86" w:rsidRPr="00A656E6">
        <w:rPr>
          <w:bCs/>
          <w:lang w:val="en-GB"/>
        </w:rPr>
        <w:t xml:space="preserve"> monthly progress report and deliverables</w:t>
      </w:r>
      <w:r w:rsidR="005A1389">
        <w:rPr>
          <w:bCs/>
          <w:lang w:val="en-GB"/>
        </w:rPr>
        <w:t xml:space="preserve"> </w:t>
      </w:r>
      <w:r w:rsidR="00293C32">
        <w:rPr>
          <w:bCs/>
          <w:lang w:val="en-GB"/>
        </w:rPr>
        <w:t>(L. DeBruyckere, L. Gaines)</w:t>
      </w:r>
    </w:p>
    <w:p w14:paraId="568C8B00" w14:textId="331A6C75" w:rsidR="00360035" w:rsidRDefault="005A1389" w:rsidP="00360035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/>
        </w:rPr>
        <w:t>9:</w:t>
      </w:r>
      <w:r w:rsidR="0053063C">
        <w:rPr>
          <w:b w:val="0"/>
          <w:bCs/>
          <w:lang w:val="en-GB"/>
        </w:rPr>
        <w:t>15</w:t>
      </w:r>
      <w:r>
        <w:rPr>
          <w:b w:val="0"/>
          <w:bCs/>
          <w:lang w:val="en-GB"/>
        </w:rPr>
        <w:t>am</w:t>
      </w:r>
      <w:r w:rsidRPr="005A1389">
        <w:rPr>
          <w:b w:val="0"/>
          <w:bCs/>
          <w:lang w:val="en-GB" w:bidi="en-GB"/>
        </w:rPr>
        <w:t>–9:</w:t>
      </w:r>
      <w:r w:rsidR="00BA1AA6">
        <w:rPr>
          <w:b w:val="0"/>
          <w:bCs/>
          <w:lang w:val="en-GB" w:bidi="en-GB"/>
        </w:rPr>
        <w:t>50</w:t>
      </w:r>
      <w:r w:rsidRPr="005A1389"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360035">
        <w:rPr>
          <w:b w:val="0"/>
          <w:bCs/>
          <w:lang w:val="en-GB" w:bidi="en-GB"/>
        </w:rPr>
        <w:t xml:space="preserve">Review </w:t>
      </w:r>
      <w:r w:rsidR="00BA1AA6">
        <w:rPr>
          <w:b w:val="0"/>
          <w:bCs/>
          <w:lang w:val="en-GB" w:bidi="en-GB"/>
        </w:rPr>
        <w:t>progress</w:t>
      </w:r>
      <w:r w:rsidR="00360035">
        <w:rPr>
          <w:b w:val="0"/>
          <w:bCs/>
          <w:lang w:val="en-GB" w:bidi="en-GB"/>
        </w:rPr>
        <w:t xml:space="preserve"> with charter signatories to develop draft strategies for MCWPP </w:t>
      </w:r>
      <w:r w:rsidR="00BA1AA6">
        <w:rPr>
          <w:b w:val="0"/>
          <w:bCs/>
          <w:lang w:val="en-GB" w:bidi="en-GB"/>
        </w:rPr>
        <w:t>key issues</w:t>
      </w:r>
      <w:r w:rsidR="00360035">
        <w:rPr>
          <w:b w:val="0"/>
          <w:bCs/>
          <w:lang w:val="en-GB" w:bidi="en-GB"/>
        </w:rPr>
        <w:t xml:space="preserve"> and discuss next steps in process</w:t>
      </w:r>
      <w:r w:rsidR="0053063C">
        <w:rPr>
          <w:b w:val="0"/>
          <w:bCs/>
          <w:lang w:val="en-GB" w:bidi="en-GB"/>
        </w:rPr>
        <w:t>; draft criteria for prioritization</w:t>
      </w:r>
    </w:p>
    <w:p w14:paraId="601D90C2" w14:textId="2C34C07B" w:rsidR="00A656E6" w:rsidRPr="00A656E6" w:rsidRDefault="00360035" w:rsidP="00360035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/>
        </w:rPr>
        <w:t>9:</w:t>
      </w:r>
      <w:r w:rsidR="00BA1AA6">
        <w:rPr>
          <w:b w:val="0"/>
          <w:bCs/>
          <w:lang w:val="en-GB"/>
        </w:rPr>
        <w:t>50</w:t>
      </w:r>
      <w:r>
        <w:rPr>
          <w:b w:val="0"/>
          <w:bCs/>
          <w:lang w:val="en-GB"/>
        </w:rPr>
        <w:t>am</w:t>
      </w:r>
      <w:r w:rsidRPr="005A1389">
        <w:rPr>
          <w:b w:val="0"/>
          <w:bCs/>
          <w:lang w:val="en-GB" w:bidi="en-GB"/>
        </w:rPr>
        <w:t>–</w:t>
      </w:r>
      <w:r>
        <w:rPr>
          <w:b w:val="0"/>
          <w:bCs/>
          <w:lang w:val="en-GB" w:bidi="en-GB"/>
        </w:rPr>
        <w:t>9:55am</w:t>
      </w:r>
      <w:r>
        <w:rPr>
          <w:b w:val="0"/>
          <w:bCs/>
          <w:lang w:val="en-GB" w:bidi="en-GB"/>
        </w:rPr>
        <w:tab/>
        <w:t xml:space="preserve">Review </w:t>
      </w:r>
      <w:r w:rsidR="00BA1AA6">
        <w:rPr>
          <w:b w:val="0"/>
          <w:bCs/>
          <w:lang w:val="en-GB" w:bidi="en-GB"/>
        </w:rPr>
        <w:t xml:space="preserve">key questions that drive the content of the </w:t>
      </w:r>
      <w:r>
        <w:rPr>
          <w:b w:val="0"/>
          <w:bCs/>
          <w:lang w:val="en-GB" w:bidi="en-GB"/>
        </w:rPr>
        <w:t>Oregon Explorer water report</w:t>
      </w:r>
      <w:r w:rsidR="0053063C">
        <w:rPr>
          <w:b w:val="0"/>
          <w:bCs/>
          <w:lang w:val="en-GB" w:bidi="en-GB"/>
        </w:rPr>
        <w:t xml:space="preserve"> – next steps</w:t>
      </w:r>
      <w:r>
        <w:rPr>
          <w:b w:val="0"/>
          <w:bCs/>
          <w:lang w:val="en-GB" w:bidi="en-GB"/>
        </w:rPr>
        <w:t>.</w:t>
      </w:r>
    </w:p>
    <w:p w14:paraId="7AFE8497" w14:textId="43DD9ED3" w:rsidR="00DF0D86" w:rsidRPr="00424B1E" w:rsidRDefault="00A656E6" w:rsidP="00DF0D86">
      <w:pPr>
        <w:pStyle w:val="Itemdescription"/>
        <w:rPr>
          <w:lang w:val="en-GB"/>
        </w:rPr>
      </w:pPr>
      <w:r>
        <w:rPr>
          <w:lang w:val="en-GB"/>
        </w:rPr>
        <w:br/>
      </w:r>
      <w:r w:rsidR="00DF0D86">
        <w:rPr>
          <w:lang w:val="en-GB"/>
        </w:rPr>
        <w:t>9:55am</w:t>
      </w:r>
      <w:r w:rsidR="00DF0D86" w:rsidRPr="00DF0D86">
        <w:rPr>
          <w:b/>
          <w:bCs/>
          <w:lang w:val="en-GB" w:bidi="en-GB"/>
        </w:rPr>
        <w:t>–</w:t>
      </w:r>
      <w:r w:rsidR="00DF0D86">
        <w:rPr>
          <w:lang w:val="en-GB"/>
        </w:rPr>
        <w:t>10:00am</w:t>
      </w:r>
      <w:r w:rsidR="00DF0D86">
        <w:rPr>
          <w:lang w:val="en-GB"/>
        </w:rPr>
        <w:tab/>
        <w:t xml:space="preserve">       </w:t>
      </w:r>
      <w:r>
        <w:rPr>
          <w:lang w:val="en-GB"/>
        </w:rPr>
        <w:t xml:space="preserve"> </w:t>
      </w:r>
      <w:r w:rsidR="00DF0D86">
        <w:rPr>
          <w:lang w:val="en-GB"/>
        </w:rPr>
        <w:t>Summary and Adjourn</w:t>
      </w:r>
    </w:p>
    <w:p w14:paraId="113189AC" w14:textId="77777777" w:rsidR="00DF0D86" w:rsidRDefault="00DF0D86" w:rsidP="00E21240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3777A80E" w14:textId="224C1F16" w:rsidR="00A66B18" w:rsidRPr="00B948AB" w:rsidRDefault="00B948AB" w:rsidP="00B948AB">
      <w:pPr>
        <w:pStyle w:val="Heading2"/>
        <w:ind w:left="-720" w:right="-424"/>
        <w:jc w:val="center"/>
        <w:rPr>
          <w:rFonts w:ascii="Azo Sans Light" w:hAnsi="Azo Sans Light"/>
          <w:sz w:val="16"/>
          <w:szCs w:val="16"/>
          <w:lang w:val="en-GB"/>
        </w:rPr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*Creative Resource Strategies, LLC,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Oregon State University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Institute for Natural Resources, </w:t>
      </w:r>
      <w:r w:rsidR="00091950">
        <w:rPr>
          <w:rFonts w:ascii="Azo Sans Light" w:hAnsi="Azo Sans Light"/>
          <w:sz w:val="16"/>
          <w:szCs w:val="16"/>
          <w:lang w:val="en-GB"/>
        </w:rPr>
        <w:br/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State University Extension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 Service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and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Sea Grant</w:t>
      </w:r>
    </w:p>
    <w:sectPr w:rsidR="00A66B18" w:rsidRPr="00B948AB" w:rsidSect="00DF0D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C126" w14:textId="77777777" w:rsidR="0078003C" w:rsidRDefault="0078003C" w:rsidP="00A66B18">
      <w:pPr>
        <w:spacing w:before="0" w:after="0"/>
      </w:pPr>
      <w:r>
        <w:separator/>
      </w:r>
    </w:p>
  </w:endnote>
  <w:endnote w:type="continuationSeparator" w:id="0">
    <w:p w14:paraId="3670C546" w14:textId="77777777" w:rsidR="0078003C" w:rsidRDefault="0078003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zo Sans Light">
    <w:altName w:val="﷽﷽﷽﷽﷽﷽﷽﷽ Light"/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02C3" w14:textId="77777777" w:rsidR="0078003C" w:rsidRDefault="0078003C" w:rsidP="00A66B18">
      <w:pPr>
        <w:spacing w:before="0" w:after="0"/>
      </w:pPr>
      <w:r>
        <w:separator/>
      </w:r>
    </w:p>
  </w:footnote>
  <w:footnote w:type="continuationSeparator" w:id="0">
    <w:p w14:paraId="731442FD" w14:textId="77777777" w:rsidR="0078003C" w:rsidRDefault="0078003C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A9"/>
    <w:multiLevelType w:val="hybridMultilevel"/>
    <w:tmpl w:val="2C0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43"/>
    <w:multiLevelType w:val="hybridMultilevel"/>
    <w:tmpl w:val="50BCC5A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A31C75"/>
    <w:multiLevelType w:val="hybridMultilevel"/>
    <w:tmpl w:val="DBB409AE"/>
    <w:lvl w:ilvl="0" w:tplc="0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D"/>
    <w:rsid w:val="00023226"/>
    <w:rsid w:val="000364E7"/>
    <w:rsid w:val="0007688B"/>
    <w:rsid w:val="00083BAA"/>
    <w:rsid w:val="00091950"/>
    <w:rsid w:val="0010680C"/>
    <w:rsid w:val="001550EC"/>
    <w:rsid w:val="001766D6"/>
    <w:rsid w:val="0018628E"/>
    <w:rsid w:val="00192BCD"/>
    <w:rsid w:val="001C4F18"/>
    <w:rsid w:val="001E2320"/>
    <w:rsid w:val="00214E28"/>
    <w:rsid w:val="00220899"/>
    <w:rsid w:val="00293C32"/>
    <w:rsid w:val="002B55E2"/>
    <w:rsid w:val="00342360"/>
    <w:rsid w:val="00352B81"/>
    <w:rsid w:val="00360035"/>
    <w:rsid w:val="003A0150"/>
    <w:rsid w:val="003C15DD"/>
    <w:rsid w:val="003E24DF"/>
    <w:rsid w:val="0041428F"/>
    <w:rsid w:val="00424B1E"/>
    <w:rsid w:val="00463231"/>
    <w:rsid w:val="004643BF"/>
    <w:rsid w:val="004A2B0D"/>
    <w:rsid w:val="004B6C1B"/>
    <w:rsid w:val="004C0881"/>
    <w:rsid w:val="005121B9"/>
    <w:rsid w:val="0053063C"/>
    <w:rsid w:val="005A1389"/>
    <w:rsid w:val="005C2210"/>
    <w:rsid w:val="005F4C7A"/>
    <w:rsid w:val="00615018"/>
    <w:rsid w:val="0062123A"/>
    <w:rsid w:val="006263AA"/>
    <w:rsid w:val="00646E75"/>
    <w:rsid w:val="00693E2E"/>
    <w:rsid w:val="006F6F10"/>
    <w:rsid w:val="007524FA"/>
    <w:rsid w:val="00756D3A"/>
    <w:rsid w:val="0078003C"/>
    <w:rsid w:val="00783E79"/>
    <w:rsid w:val="007B5AE8"/>
    <w:rsid w:val="007E7F36"/>
    <w:rsid w:val="007F5192"/>
    <w:rsid w:val="00875B81"/>
    <w:rsid w:val="0090265F"/>
    <w:rsid w:val="00967586"/>
    <w:rsid w:val="009D6E13"/>
    <w:rsid w:val="00A656E6"/>
    <w:rsid w:val="00A66B18"/>
    <w:rsid w:val="00A6783B"/>
    <w:rsid w:val="00A96CF8"/>
    <w:rsid w:val="00AE1388"/>
    <w:rsid w:val="00AF3982"/>
    <w:rsid w:val="00B50294"/>
    <w:rsid w:val="00B57D6E"/>
    <w:rsid w:val="00B948AB"/>
    <w:rsid w:val="00BA1AA6"/>
    <w:rsid w:val="00BA2A76"/>
    <w:rsid w:val="00C701F7"/>
    <w:rsid w:val="00C70786"/>
    <w:rsid w:val="00CC6A2B"/>
    <w:rsid w:val="00D24C11"/>
    <w:rsid w:val="00D41084"/>
    <w:rsid w:val="00D66593"/>
    <w:rsid w:val="00DB2F69"/>
    <w:rsid w:val="00DE6DA2"/>
    <w:rsid w:val="00DF0D86"/>
    <w:rsid w:val="00DF2D30"/>
    <w:rsid w:val="00E169AA"/>
    <w:rsid w:val="00E21240"/>
    <w:rsid w:val="00E55D74"/>
    <w:rsid w:val="00E6540C"/>
    <w:rsid w:val="00E81E2A"/>
    <w:rsid w:val="00ED513E"/>
    <w:rsid w:val="00EE0952"/>
    <w:rsid w:val="00F008C5"/>
    <w:rsid w:val="00F50633"/>
    <w:rsid w:val="00FE0F43"/>
    <w:rsid w:val="13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72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18628E"/>
    <w:rPr>
      <w:color w:val="0563C1"/>
      <w:u w:val="single"/>
    </w:rPr>
  </w:style>
  <w:style w:type="character" w:customStyle="1" w:styleId="inv-subject">
    <w:name w:val="inv-subject"/>
    <w:basedOn w:val="DefaultParagraphFont"/>
    <w:rsid w:val="005F4C7A"/>
  </w:style>
  <w:style w:type="character" w:customStyle="1" w:styleId="inv-meeting-url">
    <w:name w:val="inv-meeting-url"/>
    <w:basedOn w:val="DefaultParagraphFont"/>
    <w:rsid w:val="005F4C7A"/>
  </w:style>
  <w:style w:type="character" w:styleId="UnresolvedMention">
    <w:name w:val="Unresolved Mention"/>
    <w:basedOn w:val="DefaultParagraphFont"/>
    <w:uiPriority w:val="99"/>
    <w:semiHidden/>
    <w:rsid w:val="00BA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install/8139308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2,,813930877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8139308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estrat/Library/Containers/com.microsoft.Word/Data/Library/Application%20Support/Microsoft/Office/16.0/DTS/Search/%7bADFFCF89-EFA9-5048-8B33-8D2E7369EB87%7d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{ADFFCF89-EFA9-5048-8B33-8D2E7369EB87}tf55871247.dotx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2021-02-11T15:37:00Z</dcterms:created>
  <dcterms:modified xsi:type="dcterms:W3CDTF">2021-02-11T15:37:00Z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