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F0D86">
      <w:pPr>
        <w:pStyle w:val="Title"/>
        <w:ind w:left="0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192BCD">
      <w:pPr>
        <w:ind w:left="0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3384A045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360035">
        <w:rPr>
          <w:color w:val="000000" w:themeColor="text1"/>
          <w:lang w:val="en-GB"/>
        </w:rPr>
        <w:t>14 January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5DD10539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360035">
        <w:rPr>
          <w:lang w:val="en-GB" w:bidi="en-GB"/>
        </w:rPr>
        <w:t>0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360035">
        <w:rPr>
          <w:bCs/>
          <w:lang w:val="en-GB"/>
        </w:rPr>
        <w:t>December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14:paraId="20AF4BE4" w14:textId="3B2E03B0" w:rsidR="00293C32" w:rsidRPr="00293C32" w:rsidRDefault="00293C32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lang w:val="en-GB"/>
        </w:rPr>
      </w:pPr>
      <w:r>
        <w:rPr>
          <w:lang w:val="en-GB"/>
        </w:rPr>
        <w:t>9:1</w:t>
      </w:r>
      <w:r w:rsidR="007524FA">
        <w:rPr>
          <w:lang w:val="en-GB"/>
        </w:rPr>
        <w:t>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360035">
        <w:rPr>
          <w:lang w:val="en-GB" w:bidi="en-GB"/>
        </w:rPr>
        <w:t>30</w:t>
      </w:r>
      <w:r>
        <w:rPr>
          <w:lang w:val="en-GB" w:bidi="en-GB"/>
        </w:rPr>
        <w:t>am</w:t>
      </w:r>
      <w:r>
        <w:rPr>
          <w:b/>
          <w:lang w:val="en-GB"/>
        </w:rPr>
        <w:tab/>
      </w:r>
      <w:r w:rsidR="00360035">
        <w:rPr>
          <w:bCs/>
          <w:lang w:val="en-GB"/>
        </w:rPr>
        <w:t>Review and finalize suggested edits to MCWPP charter re: language using informed consent model (versus consensus)</w:t>
      </w:r>
    </w:p>
    <w:p w14:paraId="568C8B00" w14:textId="014F6A92" w:rsidR="00360035" w:rsidRDefault="005A1389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</w:t>
      </w:r>
      <w:r w:rsidR="00360035">
        <w:rPr>
          <w:b w:val="0"/>
          <w:bCs/>
          <w:lang w:val="en-GB"/>
        </w:rPr>
        <w:t>3</w:t>
      </w:r>
      <w:r w:rsidR="00091950">
        <w:rPr>
          <w:b w:val="0"/>
          <w:bCs/>
          <w:lang w:val="en-GB"/>
        </w:rPr>
        <w:t>0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360035">
        <w:rPr>
          <w:b w:val="0"/>
          <w:bCs/>
          <w:lang w:val="en-GB" w:bidi="en-GB"/>
        </w:rPr>
        <w:t>45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>Review outcomes from first meeting with charter signatories to develop draft strategies for MCWPP water conservation and efficiency and discuss next steps in process</w:t>
      </w:r>
    </w:p>
    <w:p w14:paraId="601D90C2" w14:textId="08CF3728" w:rsidR="00A656E6" w:rsidRPr="00A656E6" w:rsidRDefault="00360035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9:45am</w:t>
      </w:r>
      <w:r w:rsidRPr="005A1389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9:55am</w:t>
      </w:r>
      <w:r>
        <w:rPr>
          <w:b w:val="0"/>
          <w:bCs/>
          <w:lang w:val="en-GB" w:bidi="en-GB"/>
        </w:rPr>
        <w:tab/>
        <w:t>Review status of Oregon Explorer water report, website interface, etc.</w:t>
      </w:r>
    </w:p>
    <w:p w14:paraId="7AFE8497" w14:textId="43DD9ED3" w:rsidR="00DF0D86" w:rsidRPr="00424B1E" w:rsidRDefault="00A656E6" w:rsidP="00DF0D86">
      <w:pPr>
        <w:pStyle w:val="Itemdescription"/>
        <w:rPr>
          <w:lang w:val="en-GB"/>
        </w:rPr>
      </w:pPr>
      <w:r>
        <w:rPr>
          <w:lang w:val="en-GB"/>
        </w:rPr>
        <w:br/>
      </w:r>
      <w:r w:rsidR="00DF0D86">
        <w:rPr>
          <w:lang w:val="en-GB"/>
        </w:rPr>
        <w:t>9:55am</w:t>
      </w:r>
      <w:r w:rsidR="00DF0D86" w:rsidRP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3D01" w14:textId="77777777" w:rsidR="000364E7" w:rsidRDefault="000364E7" w:rsidP="00A66B18">
      <w:pPr>
        <w:spacing w:before="0" w:after="0"/>
      </w:pPr>
      <w:r>
        <w:separator/>
      </w:r>
    </w:p>
  </w:endnote>
  <w:endnote w:type="continuationSeparator" w:id="0">
    <w:p w14:paraId="53DB2227" w14:textId="77777777" w:rsidR="000364E7" w:rsidRDefault="000364E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Azo Sans Light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DE0B" w14:textId="77777777" w:rsidR="000364E7" w:rsidRDefault="000364E7" w:rsidP="00A66B18">
      <w:pPr>
        <w:spacing w:before="0" w:after="0"/>
      </w:pPr>
      <w:r>
        <w:separator/>
      </w:r>
    </w:p>
  </w:footnote>
  <w:footnote w:type="continuationSeparator" w:id="0">
    <w:p w14:paraId="007F8623" w14:textId="77777777" w:rsidR="000364E7" w:rsidRDefault="000364E7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A1389"/>
    <w:rsid w:val="005C2210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2A76"/>
    <w:rsid w:val="00C701F7"/>
    <w:rsid w:val="00C70786"/>
    <w:rsid w:val="00CC6A2B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2021-01-06T18:37:00Z</dcterms:created>
  <dcterms:modified xsi:type="dcterms:W3CDTF">2021-01-06T18:37:00Z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